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43" w:rsidRPr="001A7101" w:rsidRDefault="00E96543" w:rsidP="00E96543">
      <w:pPr>
        <w:jc w:val="center"/>
        <w:rPr>
          <w:sz w:val="28"/>
          <w:szCs w:val="28"/>
        </w:rPr>
      </w:pPr>
      <w:r w:rsidRPr="001A7101">
        <w:rPr>
          <w:b/>
          <w:bCs/>
          <w:sz w:val="28"/>
          <w:szCs w:val="28"/>
        </w:rPr>
        <w:t>ПРОТОКОЛ № 1</w:t>
      </w:r>
    </w:p>
    <w:p w:rsidR="00E96543" w:rsidRPr="001A7101" w:rsidRDefault="00E96543" w:rsidP="00E96543">
      <w:pPr>
        <w:jc w:val="center"/>
        <w:rPr>
          <w:sz w:val="28"/>
          <w:szCs w:val="28"/>
        </w:rPr>
      </w:pPr>
      <w:r w:rsidRPr="001A7101">
        <w:rPr>
          <w:sz w:val="28"/>
          <w:szCs w:val="28"/>
        </w:rPr>
        <w:t xml:space="preserve">от </w:t>
      </w:r>
      <w:r w:rsidR="005D7481">
        <w:rPr>
          <w:sz w:val="28"/>
          <w:szCs w:val="28"/>
        </w:rPr>
        <w:t>«___»_________2020</w:t>
      </w:r>
      <w:r w:rsidRPr="001A7101">
        <w:rPr>
          <w:sz w:val="28"/>
          <w:szCs w:val="28"/>
        </w:rPr>
        <w:t xml:space="preserve"> года</w:t>
      </w:r>
    </w:p>
    <w:p w:rsidR="00E96543" w:rsidRPr="001A7101" w:rsidRDefault="00E96543" w:rsidP="00E96543">
      <w:pPr>
        <w:jc w:val="center"/>
        <w:rPr>
          <w:sz w:val="28"/>
          <w:szCs w:val="28"/>
        </w:rPr>
      </w:pPr>
      <w:r w:rsidRPr="001A7101">
        <w:rPr>
          <w:sz w:val="28"/>
          <w:szCs w:val="28"/>
        </w:rPr>
        <w:t>Собрания членов Кировской областной общественной организации «Ассоциация медицинских сестер»</w:t>
      </w:r>
    </w:p>
    <w:p w:rsidR="00E96543" w:rsidRPr="001A7101" w:rsidRDefault="005D7481" w:rsidP="00E96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 (полное название лечебной организации)</w:t>
      </w:r>
    </w:p>
    <w:p w:rsidR="00E96543" w:rsidRPr="001A7101" w:rsidRDefault="00E96543" w:rsidP="00E96543">
      <w:pPr>
        <w:jc w:val="center"/>
        <w:rPr>
          <w:sz w:val="28"/>
          <w:szCs w:val="28"/>
        </w:rPr>
      </w:pPr>
      <w:r w:rsidRPr="001A7101">
        <w:rPr>
          <w:sz w:val="28"/>
          <w:szCs w:val="28"/>
          <w:u w:val="single"/>
        </w:rPr>
        <w:t xml:space="preserve"> Присутствовали:</w:t>
      </w:r>
      <w:r w:rsidRPr="001A7101">
        <w:rPr>
          <w:sz w:val="28"/>
          <w:szCs w:val="28"/>
        </w:rPr>
        <w:t xml:space="preserve"> </w:t>
      </w:r>
    </w:p>
    <w:p w:rsidR="00E96543" w:rsidRPr="001A7101" w:rsidRDefault="00E96543" w:rsidP="005D7481">
      <w:pPr>
        <w:rPr>
          <w:sz w:val="28"/>
          <w:szCs w:val="28"/>
        </w:rPr>
      </w:pPr>
      <w:r w:rsidRPr="001A7101">
        <w:rPr>
          <w:sz w:val="28"/>
          <w:szCs w:val="28"/>
        </w:rPr>
        <w:t>Члены КООО «Ассоциация медицинских сестер»</w:t>
      </w:r>
    </w:p>
    <w:p w:rsidR="004F48A5" w:rsidRPr="00FB620E" w:rsidRDefault="000E77A2" w:rsidP="004F48A5">
      <w:pPr>
        <w:widowControl/>
        <w:tabs>
          <w:tab w:val="left" w:pos="567"/>
        </w:tabs>
        <w:suppressAutoHyphens w:val="0"/>
        <w:jc w:val="both"/>
      </w:pPr>
      <w:r>
        <w:t>(</w:t>
      </w:r>
      <w:r w:rsidR="004F48A5" w:rsidRPr="00FB620E">
        <w:t xml:space="preserve">Решения по вопросам повестки дня принимаются большинством голосов от числа присутствующих </w:t>
      </w:r>
      <w:r w:rsidR="004F48A5" w:rsidRPr="00D856A3">
        <w:t>делегатов</w:t>
      </w:r>
      <w:r>
        <w:t>,</w:t>
      </w:r>
      <w:r w:rsidR="004F48A5" w:rsidRPr="00FB620E">
        <w:t xml:space="preserve"> </w:t>
      </w:r>
      <w:r>
        <w:t xml:space="preserve">но не менее </w:t>
      </w:r>
      <w:r w:rsidRPr="00D856A3">
        <w:t>2/3 голосо</w:t>
      </w:r>
      <w:r w:rsidR="004D068C">
        <w:t>в)</w:t>
      </w:r>
      <w:r w:rsidRPr="00FB620E">
        <w:t xml:space="preserve"> </w:t>
      </w:r>
    </w:p>
    <w:p w:rsidR="00E96543" w:rsidRPr="001A7101" w:rsidRDefault="00E96543" w:rsidP="00E96543">
      <w:pPr>
        <w:jc w:val="center"/>
        <w:rPr>
          <w:sz w:val="28"/>
          <w:szCs w:val="28"/>
        </w:rPr>
      </w:pPr>
      <w:r w:rsidRPr="001A7101">
        <w:rPr>
          <w:sz w:val="28"/>
          <w:szCs w:val="28"/>
        </w:rPr>
        <w:t xml:space="preserve">                                                                    </w:t>
      </w:r>
    </w:p>
    <w:p w:rsidR="00E96543" w:rsidRPr="001A7101" w:rsidRDefault="00E96543" w:rsidP="00E96543">
      <w:pPr>
        <w:rPr>
          <w:sz w:val="28"/>
          <w:szCs w:val="28"/>
        </w:rPr>
      </w:pPr>
      <w:r w:rsidRPr="001A7101">
        <w:rPr>
          <w:sz w:val="28"/>
          <w:szCs w:val="28"/>
        </w:rPr>
        <w:t>Повестка дня:</w:t>
      </w:r>
    </w:p>
    <w:p w:rsidR="00E96543" w:rsidRPr="001A7101" w:rsidRDefault="00E96543" w:rsidP="00E96543">
      <w:pPr>
        <w:rPr>
          <w:sz w:val="28"/>
          <w:szCs w:val="28"/>
        </w:rPr>
      </w:pPr>
      <w:r w:rsidRPr="001A7101">
        <w:rPr>
          <w:sz w:val="28"/>
          <w:szCs w:val="28"/>
        </w:rPr>
        <w:t xml:space="preserve">1.Выдвижение делегатов на отчетно-выборную конференцию </w:t>
      </w:r>
      <w:r w:rsidR="005D7481">
        <w:rPr>
          <w:sz w:val="28"/>
          <w:szCs w:val="28"/>
        </w:rPr>
        <w:t xml:space="preserve">КАМС (заочное голосование) </w:t>
      </w:r>
    </w:p>
    <w:p w:rsidR="00103ABD" w:rsidRPr="001A7101" w:rsidRDefault="00103ABD" w:rsidP="001A7101">
      <w:pPr>
        <w:pStyle w:val="a3"/>
        <w:numPr>
          <w:ilvl w:val="0"/>
          <w:numId w:val="4"/>
        </w:numPr>
        <w:rPr>
          <w:sz w:val="28"/>
          <w:szCs w:val="28"/>
        </w:rPr>
      </w:pPr>
      <w:r w:rsidRPr="001A7101">
        <w:rPr>
          <w:sz w:val="28"/>
          <w:szCs w:val="28"/>
        </w:rPr>
        <w:t xml:space="preserve">По первому вопросу слушали члена Правления КАМС </w:t>
      </w:r>
      <w:r w:rsidR="005D7481">
        <w:rPr>
          <w:sz w:val="28"/>
          <w:szCs w:val="28"/>
        </w:rPr>
        <w:t>(ключевого члена)________________________________ (ФИО полностью должность)</w:t>
      </w:r>
      <w:r w:rsidRPr="001A7101">
        <w:rPr>
          <w:sz w:val="28"/>
          <w:szCs w:val="28"/>
        </w:rPr>
        <w:t>, которая рассказала, что с</w:t>
      </w:r>
      <w:r w:rsidR="00E96543" w:rsidRPr="001A7101">
        <w:rPr>
          <w:sz w:val="28"/>
          <w:szCs w:val="28"/>
        </w:rPr>
        <w:t xml:space="preserve">огласно Уставу КАМС на участие в конференции Ассоциации обладает член Ассоциации, избранный делегатом для участия в конференции. Один делегат представляет 30 членов Ассоциации. </w:t>
      </w:r>
      <w:r w:rsidRPr="001A7101">
        <w:rPr>
          <w:sz w:val="28"/>
          <w:szCs w:val="28"/>
        </w:rPr>
        <w:t xml:space="preserve">В рамках конференции состоится избрание президента КАМС, членов Правления КАМС, членов Контрольно-ревизионной комиссии. </w:t>
      </w:r>
    </w:p>
    <w:p w:rsidR="005D7481" w:rsidRDefault="00E96543" w:rsidP="00103ABD">
      <w:pPr>
        <w:pStyle w:val="a3"/>
        <w:rPr>
          <w:sz w:val="28"/>
          <w:szCs w:val="28"/>
        </w:rPr>
      </w:pPr>
      <w:r w:rsidRPr="001A7101">
        <w:rPr>
          <w:sz w:val="28"/>
          <w:szCs w:val="28"/>
        </w:rPr>
        <w:t xml:space="preserve">По состоянию на </w:t>
      </w:r>
      <w:r w:rsidR="005D7481">
        <w:rPr>
          <w:sz w:val="28"/>
          <w:szCs w:val="28"/>
        </w:rPr>
        <w:t>«___»___________2020 г.</w:t>
      </w:r>
      <w:r w:rsidRPr="001A7101">
        <w:rPr>
          <w:sz w:val="28"/>
          <w:szCs w:val="28"/>
        </w:rPr>
        <w:t xml:space="preserve"> </w:t>
      </w:r>
    </w:p>
    <w:p w:rsidR="00E96543" w:rsidRDefault="005D7481" w:rsidP="00103A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В_________________________________________________________________________________________________________________________ (название лечебной организации) </w:t>
      </w:r>
      <w:r w:rsidR="00E96543" w:rsidRPr="001A7101">
        <w:rPr>
          <w:sz w:val="28"/>
          <w:szCs w:val="28"/>
        </w:rPr>
        <w:t xml:space="preserve">состоит </w:t>
      </w:r>
      <w:proofErr w:type="spellStart"/>
      <w:r>
        <w:rPr>
          <w:sz w:val="28"/>
          <w:szCs w:val="28"/>
        </w:rPr>
        <w:t>__________</w:t>
      </w:r>
      <w:r w:rsidR="00E96543" w:rsidRPr="001A7101">
        <w:rPr>
          <w:sz w:val="28"/>
          <w:szCs w:val="28"/>
        </w:rPr>
        <w:t>членов</w:t>
      </w:r>
      <w:proofErr w:type="spellEnd"/>
      <w:r w:rsidR="00E96543" w:rsidRPr="001A7101">
        <w:rPr>
          <w:sz w:val="28"/>
          <w:szCs w:val="28"/>
        </w:rPr>
        <w:t xml:space="preserve">. </w:t>
      </w:r>
      <w:r w:rsidR="00103ABD" w:rsidRPr="001A7101">
        <w:rPr>
          <w:sz w:val="28"/>
          <w:szCs w:val="28"/>
        </w:rPr>
        <w:t>Согласно Уставу Ассоциации на отчетно-выборной конференции интересы нашей организа</w:t>
      </w:r>
      <w:r>
        <w:rPr>
          <w:sz w:val="28"/>
          <w:szCs w:val="28"/>
        </w:rPr>
        <w:t>ции представляют _____________</w:t>
      </w:r>
      <w:r w:rsidR="00103ABD" w:rsidRPr="001A7101">
        <w:rPr>
          <w:sz w:val="28"/>
          <w:szCs w:val="28"/>
        </w:rPr>
        <w:t xml:space="preserve"> членов КАМС. Членами собрания были </w:t>
      </w:r>
      <w:r w:rsidR="000E18C6" w:rsidRPr="001A7101">
        <w:rPr>
          <w:sz w:val="28"/>
          <w:szCs w:val="28"/>
        </w:rPr>
        <w:t>выдвинуты</w:t>
      </w:r>
      <w:r w:rsidR="00103ABD" w:rsidRPr="001A7101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(ФИО полностью, должность):</w:t>
      </w:r>
    </w:p>
    <w:p w:rsidR="005D7481" w:rsidRPr="004F48A5" w:rsidRDefault="005D7481" w:rsidP="004F48A5">
      <w:pPr>
        <w:pStyle w:val="a3"/>
        <w:numPr>
          <w:ilvl w:val="0"/>
          <w:numId w:val="6"/>
        </w:numPr>
        <w:rPr>
          <w:sz w:val="28"/>
          <w:szCs w:val="28"/>
        </w:rPr>
      </w:pPr>
    </w:p>
    <w:p w:rsidR="004F48A5" w:rsidRDefault="004F48A5" w:rsidP="004F48A5">
      <w:pPr>
        <w:pStyle w:val="a3"/>
        <w:numPr>
          <w:ilvl w:val="0"/>
          <w:numId w:val="6"/>
        </w:numPr>
        <w:spacing w:line="360" w:lineRule="auto"/>
        <w:rPr>
          <w:rFonts w:cs="Times New Roman"/>
        </w:rPr>
      </w:pPr>
    </w:p>
    <w:p w:rsidR="004F48A5" w:rsidRPr="004F48A5" w:rsidRDefault="004F48A5" w:rsidP="004F48A5">
      <w:pPr>
        <w:pStyle w:val="a3"/>
        <w:spacing w:line="360" w:lineRule="auto"/>
        <w:ind w:left="1080"/>
        <w:rPr>
          <w:rFonts w:cs="Times New Roman"/>
        </w:rPr>
      </w:pPr>
      <w:r w:rsidRPr="004F48A5">
        <w:rPr>
          <w:rFonts w:cs="Times New Roman"/>
        </w:rPr>
        <w:t>ПРОВЕДЕНО ОБСУЖДЕНИЕ:</w:t>
      </w:r>
    </w:p>
    <w:p w:rsidR="004F48A5" w:rsidRPr="004F48A5" w:rsidRDefault="004F48A5" w:rsidP="000E77A2">
      <w:pPr>
        <w:pStyle w:val="a3"/>
        <w:spacing w:line="360" w:lineRule="auto"/>
        <w:ind w:left="1080"/>
        <w:rPr>
          <w:rFonts w:cs="Times New Roman"/>
          <w:vertAlign w:val="subscript"/>
        </w:rPr>
      </w:pPr>
      <w:r w:rsidRPr="004F48A5">
        <w:rPr>
          <w:rFonts w:cs="Times New Roman"/>
        </w:rPr>
        <w:t>__________________________________________________________________________________________________________________________________________________________________________</w:t>
      </w:r>
      <w:r w:rsidRPr="004F48A5">
        <w:rPr>
          <w:rFonts w:cs="Times New Roman"/>
          <w:vertAlign w:val="subscript"/>
        </w:rPr>
        <w:t>( ФИО выступающего, высказывания, прямая речь)</w:t>
      </w:r>
    </w:p>
    <w:p w:rsidR="004F48A5" w:rsidRPr="004F48A5" w:rsidRDefault="004F48A5" w:rsidP="000E77A2">
      <w:pPr>
        <w:pStyle w:val="a3"/>
        <w:spacing w:line="360" w:lineRule="auto"/>
        <w:ind w:left="1080"/>
        <w:jc w:val="both"/>
        <w:rPr>
          <w:rFonts w:cs="Times New Roman"/>
        </w:rPr>
      </w:pPr>
      <w:r w:rsidRPr="004F48A5">
        <w:rPr>
          <w:rFonts w:cs="Times New Roman"/>
        </w:rPr>
        <w:t xml:space="preserve">«ЗА» -  </w:t>
      </w:r>
      <w:proofErr w:type="spellStart"/>
      <w:r w:rsidRPr="004F48A5">
        <w:rPr>
          <w:rFonts w:cs="Times New Roman"/>
        </w:rPr>
        <w:t>_____чел</w:t>
      </w:r>
      <w:proofErr w:type="spellEnd"/>
      <w:r w:rsidRPr="004F48A5">
        <w:rPr>
          <w:rFonts w:cs="Times New Roman"/>
        </w:rPr>
        <w:t>.</w:t>
      </w:r>
    </w:p>
    <w:p w:rsidR="004F48A5" w:rsidRPr="004F48A5" w:rsidRDefault="004F48A5" w:rsidP="000E77A2">
      <w:pPr>
        <w:pStyle w:val="a3"/>
        <w:spacing w:line="360" w:lineRule="auto"/>
        <w:ind w:left="1080"/>
        <w:jc w:val="both"/>
        <w:rPr>
          <w:rFonts w:cs="Times New Roman"/>
        </w:rPr>
      </w:pPr>
      <w:r w:rsidRPr="004F48A5">
        <w:rPr>
          <w:rFonts w:cs="Times New Roman"/>
        </w:rPr>
        <w:t xml:space="preserve">«ПРОТИВ» -  </w:t>
      </w:r>
      <w:proofErr w:type="spellStart"/>
      <w:r w:rsidRPr="004F48A5">
        <w:rPr>
          <w:rFonts w:cs="Times New Roman"/>
        </w:rPr>
        <w:t>_____чел</w:t>
      </w:r>
      <w:proofErr w:type="spellEnd"/>
      <w:r w:rsidRPr="004F48A5">
        <w:rPr>
          <w:rFonts w:cs="Times New Roman"/>
        </w:rPr>
        <w:t>.</w:t>
      </w:r>
    </w:p>
    <w:p w:rsidR="004F48A5" w:rsidRPr="004F48A5" w:rsidRDefault="004F48A5" w:rsidP="000E77A2">
      <w:pPr>
        <w:pStyle w:val="a3"/>
        <w:spacing w:line="360" w:lineRule="auto"/>
        <w:ind w:left="1080"/>
        <w:jc w:val="both"/>
        <w:rPr>
          <w:rFonts w:cs="Times New Roman"/>
        </w:rPr>
      </w:pPr>
      <w:r w:rsidRPr="004F48A5">
        <w:rPr>
          <w:rFonts w:cs="Times New Roman"/>
        </w:rPr>
        <w:t>«ВОЗДЕРЖАЛИСЬ» -   _____ чел.</w:t>
      </w:r>
    </w:p>
    <w:p w:rsidR="004F48A5" w:rsidRPr="004F48A5" w:rsidRDefault="004F48A5" w:rsidP="000E77A2">
      <w:pPr>
        <w:pStyle w:val="a3"/>
        <w:spacing w:line="360" w:lineRule="auto"/>
        <w:ind w:left="1080"/>
        <w:rPr>
          <w:rFonts w:cs="Times New Roman"/>
          <w:vertAlign w:val="subscript"/>
        </w:rPr>
      </w:pPr>
      <w:r w:rsidRPr="004F48A5">
        <w:rPr>
          <w:rFonts w:cs="Times New Roman"/>
        </w:rPr>
        <w:t>ПРИНЯТО РЕШЕНИЕ</w:t>
      </w:r>
      <w:r w:rsidRPr="004F48A5">
        <w:rPr>
          <w:rFonts w:cs="Times New Roman"/>
          <w:b/>
        </w:rPr>
        <w:t xml:space="preserve">: </w:t>
      </w:r>
      <w:r w:rsidRPr="004F48A5">
        <w:rPr>
          <w:rFonts w:cs="Times New Roman"/>
        </w:rPr>
        <w:t>____________________________________________________________________</w:t>
      </w:r>
      <w:r w:rsidRPr="004F48A5">
        <w:rPr>
          <w:rFonts w:cs="Times New Roman"/>
        </w:rPr>
        <w:lastRenderedPageBreak/>
        <w:t>______________________________________________________________________________________________________</w:t>
      </w:r>
      <w:r w:rsidRPr="004F48A5">
        <w:rPr>
          <w:rFonts w:cs="Times New Roman"/>
          <w:vertAlign w:val="subscript"/>
        </w:rPr>
        <w:t>( ФИО выступающего, высказывания, прямая речь)</w:t>
      </w:r>
    </w:p>
    <w:p w:rsidR="004F48A5" w:rsidRDefault="000E77A2" w:rsidP="004F48A5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Делегировать</w:t>
      </w:r>
      <w:r w:rsidR="00E96543" w:rsidRPr="001A710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4F48A5" w:rsidRPr="001A7101">
        <w:rPr>
          <w:sz w:val="28"/>
          <w:szCs w:val="28"/>
        </w:rPr>
        <w:t>лен</w:t>
      </w:r>
      <w:r>
        <w:rPr>
          <w:sz w:val="28"/>
          <w:szCs w:val="28"/>
        </w:rPr>
        <w:t xml:space="preserve">ов КАМС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 (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лечебной организации) </w:t>
      </w:r>
      <w:r w:rsidR="004F48A5" w:rsidRPr="001A7101">
        <w:rPr>
          <w:sz w:val="28"/>
          <w:szCs w:val="28"/>
        </w:rPr>
        <w:t xml:space="preserve"> следующие кандидатуры</w:t>
      </w:r>
      <w:r w:rsidR="004F48A5">
        <w:rPr>
          <w:sz w:val="28"/>
          <w:szCs w:val="28"/>
        </w:rPr>
        <w:t xml:space="preserve"> (ФИО полностью, должность):</w:t>
      </w:r>
    </w:p>
    <w:p w:rsidR="000E77A2" w:rsidRPr="004F48A5" w:rsidRDefault="000E77A2" w:rsidP="000E77A2">
      <w:pPr>
        <w:pStyle w:val="a3"/>
        <w:numPr>
          <w:ilvl w:val="0"/>
          <w:numId w:val="9"/>
        </w:numPr>
        <w:rPr>
          <w:sz w:val="28"/>
          <w:szCs w:val="28"/>
        </w:rPr>
      </w:pPr>
    </w:p>
    <w:p w:rsidR="000E77A2" w:rsidRDefault="000E77A2" w:rsidP="000E77A2">
      <w:pPr>
        <w:pStyle w:val="a3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>2.</w:t>
      </w:r>
    </w:p>
    <w:p w:rsidR="004F48A5" w:rsidRPr="000E77A2" w:rsidRDefault="004F48A5" w:rsidP="000E77A2">
      <w:pPr>
        <w:rPr>
          <w:sz w:val="28"/>
          <w:szCs w:val="28"/>
        </w:rPr>
      </w:pPr>
    </w:p>
    <w:p w:rsidR="001A7101" w:rsidRPr="001A7101" w:rsidRDefault="00E96543" w:rsidP="00E96543">
      <w:pPr>
        <w:rPr>
          <w:sz w:val="28"/>
          <w:szCs w:val="28"/>
        </w:rPr>
      </w:pPr>
      <w:r w:rsidRPr="001A7101">
        <w:rPr>
          <w:sz w:val="28"/>
          <w:szCs w:val="28"/>
        </w:rPr>
        <w:t xml:space="preserve">          </w:t>
      </w:r>
    </w:p>
    <w:p w:rsidR="001A7101" w:rsidRPr="001A7101" w:rsidRDefault="001A7101" w:rsidP="00E96543">
      <w:pPr>
        <w:rPr>
          <w:sz w:val="28"/>
          <w:szCs w:val="28"/>
        </w:rPr>
      </w:pPr>
    </w:p>
    <w:p w:rsidR="00E96543" w:rsidRPr="001A7101" w:rsidRDefault="001A7101" w:rsidP="00E96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96543" w:rsidRPr="001A7101">
        <w:rPr>
          <w:sz w:val="28"/>
          <w:szCs w:val="28"/>
        </w:rPr>
        <w:t>Председатель                             /</w:t>
      </w:r>
      <w:r w:rsidR="005D7481">
        <w:rPr>
          <w:sz w:val="28"/>
          <w:szCs w:val="28"/>
        </w:rPr>
        <w:t>__________________</w:t>
      </w:r>
      <w:r w:rsidR="00E96543" w:rsidRPr="001A7101">
        <w:rPr>
          <w:sz w:val="28"/>
          <w:szCs w:val="28"/>
        </w:rPr>
        <w:t>/</w:t>
      </w:r>
    </w:p>
    <w:p w:rsidR="00E96543" w:rsidRPr="001A7101" w:rsidRDefault="00E96543" w:rsidP="00E96543">
      <w:pPr>
        <w:rPr>
          <w:sz w:val="28"/>
          <w:szCs w:val="28"/>
        </w:rPr>
      </w:pPr>
      <w:r w:rsidRPr="001A7101">
        <w:rPr>
          <w:sz w:val="28"/>
          <w:szCs w:val="28"/>
        </w:rPr>
        <w:t xml:space="preserve">                     </w:t>
      </w:r>
    </w:p>
    <w:p w:rsidR="00E96543" w:rsidRPr="001A7101" w:rsidRDefault="00E96543" w:rsidP="00E96543">
      <w:pPr>
        <w:rPr>
          <w:sz w:val="28"/>
          <w:szCs w:val="28"/>
        </w:rPr>
      </w:pPr>
      <w:r w:rsidRPr="001A7101">
        <w:rPr>
          <w:sz w:val="28"/>
          <w:szCs w:val="28"/>
        </w:rPr>
        <w:t xml:space="preserve">                      Секретарь                                  /</w:t>
      </w:r>
      <w:r w:rsidR="005D7481">
        <w:rPr>
          <w:sz w:val="28"/>
          <w:szCs w:val="28"/>
        </w:rPr>
        <w:t>__________________</w:t>
      </w:r>
      <w:r w:rsidRPr="001A7101">
        <w:rPr>
          <w:sz w:val="28"/>
          <w:szCs w:val="28"/>
        </w:rPr>
        <w:t>/</w:t>
      </w:r>
    </w:p>
    <w:p w:rsidR="00606C87" w:rsidRPr="001A7101" w:rsidRDefault="00606C87">
      <w:pPr>
        <w:rPr>
          <w:sz w:val="28"/>
          <w:szCs w:val="28"/>
        </w:rPr>
      </w:pPr>
    </w:p>
    <w:sectPr w:rsidR="00606C87" w:rsidRPr="001A7101" w:rsidSect="0060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375ADC"/>
    <w:multiLevelType w:val="singleLevel"/>
    <w:tmpl w:val="5FC6B254"/>
    <w:lvl w:ilvl="0">
      <w:start w:val="1"/>
      <w:numFmt w:val="decimal"/>
      <w:lvlText w:val="7.%1. "/>
      <w:lvlJc w:val="left"/>
      <w:pPr>
        <w:tabs>
          <w:tab w:val="num" w:pos="0"/>
        </w:tabs>
        <w:ind w:left="284" w:hanging="1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  <w:u w:val="none"/>
      </w:rPr>
    </w:lvl>
  </w:abstractNum>
  <w:abstractNum w:abstractNumId="4">
    <w:nsid w:val="1F146DA8"/>
    <w:multiLevelType w:val="hybridMultilevel"/>
    <w:tmpl w:val="E154FD4E"/>
    <w:lvl w:ilvl="0" w:tplc="06924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907C7"/>
    <w:multiLevelType w:val="hybridMultilevel"/>
    <w:tmpl w:val="58DA2266"/>
    <w:lvl w:ilvl="0" w:tplc="D6BEB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B64B11"/>
    <w:multiLevelType w:val="hybridMultilevel"/>
    <w:tmpl w:val="1D06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BC"/>
    <w:multiLevelType w:val="hybridMultilevel"/>
    <w:tmpl w:val="1B420A40"/>
    <w:lvl w:ilvl="0" w:tplc="ECB21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0711CA"/>
    <w:multiLevelType w:val="hybridMultilevel"/>
    <w:tmpl w:val="E4146DA6"/>
    <w:lvl w:ilvl="0" w:tplc="17E6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6543"/>
    <w:rsid w:val="000E18C6"/>
    <w:rsid w:val="000E77A2"/>
    <w:rsid w:val="00103ABD"/>
    <w:rsid w:val="001A7101"/>
    <w:rsid w:val="00240E7D"/>
    <w:rsid w:val="004D068C"/>
    <w:rsid w:val="004F48A5"/>
    <w:rsid w:val="005D7481"/>
    <w:rsid w:val="00606C87"/>
    <w:rsid w:val="00733A12"/>
    <w:rsid w:val="00740BD1"/>
    <w:rsid w:val="00960266"/>
    <w:rsid w:val="00CF5D47"/>
    <w:rsid w:val="00E9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B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КОКПБ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Priemniy</dc:creator>
  <cp:keywords/>
  <dc:description/>
  <cp:lastModifiedBy>5otdstms</cp:lastModifiedBy>
  <cp:revision>7</cp:revision>
  <cp:lastPrinted>2019-11-14T10:06:00Z</cp:lastPrinted>
  <dcterms:created xsi:type="dcterms:W3CDTF">2019-11-14T06:11:00Z</dcterms:created>
  <dcterms:modified xsi:type="dcterms:W3CDTF">2020-01-29T07:32:00Z</dcterms:modified>
</cp:coreProperties>
</file>